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16E7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9F17E5F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089F647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7B9CD9E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8815DF" w14:paraId="69234258" w14:textId="77777777" w:rsidTr="007D0DA6">
        <w:trPr>
          <w:trHeight w:val="449"/>
        </w:trPr>
        <w:tc>
          <w:tcPr>
            <w:tcW w:w="2232" w:type="dxa"/>
            <w:shd w:val="clear" w:color="auto" w:fill="FFFFFF"/>
          </w:tcPr>
          <w:p w14:paraId="5E121FB5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8573F83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2C7FD9" w14:textId="77777777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34317A08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621BE249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8B52814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28CF2F47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F55907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094A8C9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49139DDF" w14:textId="77777777" w:rsidTr="00107B17">
        <w:tc>
          <w:tcPr>
            <w:tcW w:w="2232" w:type="dxa"/>
            <w:shd w:val="clear" w:color="auto" w:fill="FFFFFF"/>
          </w:tcPr>
          <w:p w14:paraId="62C4FE5C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14:paraId="3A5EEDAF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D11961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7EC79106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5C7BF2CA" w14:textId="77777777" w:rsidTr="003F606A">
        <w:tc>
          <w:tcPr>
            <w:tcW w:w="2232" w:type="dxa"/>
            <w:shd w:val="clear" w:color="auto" w:fill="FFFFFF"/>
          </w:tcPr>
          <w:p w14:paraId="109C563F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8A56762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A1E2792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1E0CD01" w14:textId="77777777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6696"/>
      </w:tblGrid>
      <w:tr w:rsidR="008E2054" w:rsidRPr="008815DF" w14:paraId="617913C0" w14:textId="77777777" w:rsidTr="00652FD1">
        <w:tc>
          <w:tcPr>
            <w:tcW w:w="2232" w:type="dxa"/>
            <w:shd w:val="clear" w:color="auto" w:fill="FFFFFF"/>
          </w:tcPr>
          <w:p w14:paraId="78256558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  <w:p w14:paraId="4DADD3D5" w14:textId="77777777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20A47DC1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CF7A741" w14:textId="77777777" w:rsidR="008E2054" w:rsidRDefault="008E2054" w:rsidP="001F598B">
      <w:pPr>
        <w:pStyle w:val="Text4"/>
        <w:ind w:left="0"/>
      </w:pPr>
    </w:p>
    <w:p w14:paraId="43D86824" w14:textId="77777777" w:rsidR="005835FC" w:rsidRPr="008E2054" w:rsidRDefault="005835FC" w:rsidP="001F598B">
      <w:pPr>
        <w:pStyle w:val="Text4"/>
        <w:ind w:left="0"/>
      </w:pPr>
    </w:p>
    <w:p w14:paraId="60200CE9" w14:textId="77777777"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89C2CB2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2A6B91A4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14:paraId="7BBF0668" w14:textId="2287A31B"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p w14:paraId="6A65CF12" w14:textId="77777777" w:rsidR="005835FC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7724F7" w14:paraId="6728916C" w14:textId="77777777" w:rsidTr="007724F7">
        <w:trPr>
          <w:trHeight w:val="564"/>
        </w:trPr>
        <w:tc>
          <w:tcPr>
            <w:tcW w:w="8709" w:type="dxa"/>
          </w:tcPr>
          <w:p w14:paraId="5EC5D927" w14:textId="77777777"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14:paraId="1A5FB76D" w14:textId="77777777"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5E8BDD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0C863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C86FAD3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5151459F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CC82CE9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5FF76BD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</w:p>
    <w:p w14:paraId="047AE484" w14:textId="77777777"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00FFB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9D43BD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13C94CF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259973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7C98DC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D5F20D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A54A3B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7BC0A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0799C93E" w14:textId="77777777"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31CA0074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2D802D12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294DD798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C192728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A01797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BFFD93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13BCDFE" w14:textId="77777777" w:rsidR="00153B61" w:rsidRDefault="00153B61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4E5A7505" w14:textId="77777777" w:rsidR="00B036FE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7F48224B" w14:textId="77777777" w:rsidR="00B036FE" w:rsidRPr="00683CF2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0D58A38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85B3A1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48F59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59EAAFE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CE72C7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312B267" w14:textId="77777777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F531B58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4CD79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8F850F0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45FC26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BA202A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614CEC07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F819" w14:textId="77777777" w:rsidR="000757EC" w:rsidRDefault="000757EC">
      <w:r>
        <w:separator/>
      </w:r>
    </w:p>
  </w:endnote>
  <w:endnote w:type="continuationSeparator" w:id="0">
    <w:p w14:paraId="3A16057C" w14:textId="77777777" w:rsidR="000757EC" w:rsidRDefault="0007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C2156" w14:textId="77777777" w:rsidR="009672A5" w:rsidRDefault="00716854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370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7C65E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7924" w14:textId="77777777" w:rsidR="009672A5" w:rsidRDefault="009672A5">
    <w:pPr>
      <w:pStyle w:val="Footer"/>
    </w:pPr>
  </w:p>
  <w:p w14:paraId="63EC2382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3673" w14:textId="77777777" w:rsidR="000757EC" w:rsidRDefault="000757EC">
      <w:r>
        <w:separator/>
      </w:r>
    </w:p>
  </w:footnote>
  <w:footnote w:type="continuationSeparator" w:id="0">
    <w:p w14:paraId="1CDA9DED" w14:textId="77777777" w:rsidR="000757EC" w:rsidRDefault="0007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640B1ED8" w14:textId="77777777" w:rsidTr="00A07781">
      <w:trPr>
        <w:trHeight w:val="823"/>
      </w:trPr>
      <w:tc>
        <w:tcPr>
          <w:tcW w:w="8910" w:type="dxa"/>
          <w:vAlign w:val="center"/>
        </w:tcPr>
        <w:p w14:paraId="77C46549" w14:textId="77777777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4EC23AEF" wp14:editId="0C5BC0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36F430D6" wp14:editId="510248C6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446EA70B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19AB3A1C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FE94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7EC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25D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1CF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0CBC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A34E"/>
  <w15:docId w15:val="{527F1C9C-CEC0-43CA-B52D-2D65FA0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599DB-CA37-43B1-9254-E2C102DB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297</TotalTime>
  <Pages>1</Pages>
  <Words>148</Words>
  <Characters>849</Characters>
  <Application>Microsoft Office Word</Application>
  <DocSecurity>0</DocSecurity>
  <PresentationFormat>Microsoft Word 11.0</PresentationFormat>
  <Lines>7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996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Ana Tavartkiladze</cp:lastModifiedBy>
  <cp:revision>29</cp:revision>
  <cp:lastPrinted>2013-11-06T08:46:00Z</cp:lastPrinted>
  <dcterms:created xsi:type="dcterms:W3CDTF">2016-05-12T07:01:00Z</dcterms:created>
  <dcterms:modified xsi:type="dcterms:W3CDTF">2019-11-12T07:18:00Z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